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453092" w:rsidTr="00856C35">
        <w:tc>
          <w:tcPr>
            <w:tcW w:w="4428" w:type="dxa"/>
          </w:tcPr>
          <w:p w:rsidR="00B22335" w:rsidRDefault="00B22335" w:rsidP="005E66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GBAS &amp; ISCS </w:t>
            </w:r>
          </w:p>
          <w:p w:rsidR="00856C35" w:rsidRPr="00453092" w:rsidRDefault="005E660C" w:rsidP="005E66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53092">
              <w:rPr>
                <w:rFonts w:asciiTheme="majorHAnsi" w:hAnsiTheme="majorHAnsi" w:cstheme="majorHAnsi"/>
                <w:sz w:val="28"/>
                <w:szCs w:val="28"/>
              </w:rPr>
              <w:t>Irish Setter Seminar – 28</w:t>
            </w:r>
            <w:r w:rsidRPr="00453092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th</w:t>
            </w:r>
            <w:r w:rsidRPr="00453092">
              <w:rPr>
                <w:rFonts w:asciiTheme="majorHAnsi" w:hAnsiTheme="majorHAnsi" w:cstheme="majorHAnsi"/>
                <w:sz w:val="28"/>
                <w:szCs w:val="28"/>
              </w:rPr>
              <w:t xml:space="preserve"> October 2018</w:t>
            </w:r>
            <w:r w:rsidR="00B2233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856C35" w:rsidRPr="00453092" w:rsidRDefault="00856C35" w:rsidP="005E660C">
            <w:pPr>
              <w:pStyle w:val="CompanyName"/>
              <w:jc w:val="center"/>
              <w:rPr>
                <w:rFonts w:cstheme="majorHAnsi"/>
              </w:rPr>
            </w:pPr>
          </w:p>
        </w:tc>
      </w:tr>
    </w:tbl>
    <w:p w:rsidR="00856C35" w:rsidRPr="00453092" w:rsidRDefault="00856C35" w:rsidP="00856C35">
      <w:pPr>
        <w:pStyle w:val="Heading2"/>
        <w:rPr>
          <w:rFonts w:cstheme="majorHAnsi"/>
        </w:rPr>
      </w:pPr>
      <w:r w:rsidRPr="00453092">
        <w:rPr>
          <w:rFonts w:cstheme="majorHAnsi"/>
        </w:rPr>
        <w:t>Applica</w:t>
      </w:r>
      <w:r w:rsidR="00453092">
        <w:rPr>
          <w:rFonts w:cstheme="majorHAnsi"/>
        </w:rPr>
        <w:t>tion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453092" w:rsidTr="00176E67">
        <w:trPr>
          <w:trHeight w:val="432"/>
        </w:trPr>
        <w:tc>
          <w:tcPr>
            <w:tcW w:w="1081" w:type="dxa"/>
            <w:vAlign w:val="bottom"/>
          </w:tcPr>
          <w:p w:rsidR="00A82BA3" w:rsidRPr="00453092" w:rsidRDefault="00A82BA3" w:rsidP="00490804">
            <w:pPr>
              <w:rPr>
                <w:rFonts w:asciiTheme="majorHAnsi" w:hAnsiTheme="majorHAnsi" w:cstheme="majorHAnsi"/>
              </w:rPr>
            </w:pPr>
            <w:r w:rsidRPr="00453092">
              <w:rPr>
                <w:rFonts w:asciiTheme="majorHAnsi" w:hAnsiTheme="majorHAnsi" w:cstheme="majorHAnsi"/>
              </w:rPr>
              <w:t>Full Name:</w:t>
            </w:r>
          </w:p>
        </w:tc>
        <w:sdt>
          <w:sdtPr>
            <w:rPr>
              <w:rFonts w:asciiTheme="majorHAnsi" w:hAnsiTheme="majorHAnsi" w:cstheme="majorHAnsi"/>
            </w:rPr>
            <w:id w:val="-20374218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:rsidR="00A82BA3" w:rsidRPr="00453092" w:rsidRDefault="005E660C" w:rsidP="00440CD8">
                <w:pPr>
                  <w:pStyle w:val="FieldText"/>
                  <w:rPr>
                    <w:rFonts w:asciiTheme="majorHAnsi" w:hAnsiTheme="majorHAnsi" w:cstheme="majorHAnsi"/>
                  </w:rPr>
                </w:pPr>
                <w:r w:rsidRPr="004530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453092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453092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681" w:type="dxa"/>
            <w:vAlign w:val="bottom"/>
          </w:tcPr>
          <w:p w:rsidR="00A82BA3" w:rsidRPr="00453092" w:rsidRDefault="00A82BA3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453092">
              <w:rPr>
                <w:rFonts w:asciiTheme="majorHAnsi" w:hAnsiTheme="majorHAnsi" w:cstheme="majorHAnsi"/>
              </w:rPr>
              <w:t>Date:</w:t>
            </w:r>
          </w:p>
        </w:tc>
        <w:sdt>
          <w:sdtPr>
            <w:rPr>
              <w:rFonts w:asciiTheme="majorHAnsi" w:hAnsiTheme="majorHAnsi" w:cstheme="majorHAnsi"/>
            </w:rPr>
            <w:id w:val="-11893681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:rsidR="00A82BA3" w:rsidRPr="00453092" w:rsidRDefault="005E660C" w:rsidP="00440CD8">
                <w:pPr>
                  <w:pStyle w:val="FieldText"/>
                  <w:rPr>
                    <w:rFonts w:asciiTheme="majorHAnsi" w:hAnsiTheme="majorHAnsi" w:cstheme="majorHAnsi"/>
                  </w:rPr>
                </w:pPr>
                <w:r w:rsidRPr="004530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856C35" w:rsidRPr="00453092" w:rsidTr="005E660C">
        <w:trPr>
          <w:trHeight w:val="246"/>
        </w:trPr>
        <w:tc>
          <w:tcPr>
            <w:tcW w:w="1081" w:type="dxa"/>
            <w:vAlign w:val="bottom"/>
          </w:tcPr>
          <w:p w:rsidR="00856C35" w:rsidRPr="00453092" w:rsidRDefault="00856C35" w:rsidP="00440C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53092" w:rsidRDefault="00856C35" w:rsidP="00490804">
            <w:pPr>
              <w:pStyle w:val="Heading3"/>
              <w:rPr>
                <w:rFonts w:asciiTheme="majorHAnsi" w:hAnsiTheme="majorHAnsi" w:cstheme="majorHAnsi"/>
                <w:i w:val="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53092" w:rsidRDefault="00856C35" w:rsidP="00490804">
            <w:pPr>
              <w:pStyle w:val="Heading3"/>
              <w:rPr>
                <w:rFonts w:asciiTheme="majorHAnsi" w:hAnsiTheme="majorHAnsi" w:cstheme="majorHAnsi"/>
                <w:i w:val="0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53092" w:rsidRDefault="00856C35" w:rsidP="00490804">
            <w:pPr>
              <w:pStyle w:val="Heading3"/>
              <w:rPr>
                <w:rFonts w:asciiTheme="majorHAnsi" w:hAnsiTheme="majorHAnsi" w:cstheme="majorHAnsi"/>
                <w:i w:val="0"/>
              </w:rPr>
            </w:pPr>
          </w:p>
        </w:tc>
        <w:tc>
          <w:tcPr>
            <w:tcW w:w="681" w:type="dxa"/>
            <w:vAlign w:val="bottom"/>
          </w:tcPr>
          <w:p w:rsidR="00856C35" w:rsidRPr="00453092" w:rsidRDefault="00856C35" w:rsidP="00856C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453092" w:rsidRDefault="00856C35" w:rsidP="00856C35">
            <w:pPr>
              <w:rPr>
                <w:rFonts w:asciiTheme="majorHAnsi" w:hAnsiTheme="majorHAnsi" w:cstheme="majorHAnsi"/>
              </w:rPr>
            </w:pPr>
          </w:p>
        </w:tc>
      </w:tr>
    </w:tbl>
    <w:p w:rsidR="00856C35" w:rsidRPr="00453092" w:rsidRDefault="00856C35">
      <w:pPr>
        <w:rPr>
          <w:rFonts w:asciiTheme="majorHAnsi" w:hAnsiTheme="majorHAnsi" w:cstheme="majorHAnsi"/>
        </w:rPr>
      </w:pPr>
    </w:p>
    <w:tbl>
      <w:tblPr>
        <w:tblW w:w="53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6124"/>
        <w:gridCol w:w="1580"/>
        <w:gridCol w:w="1926"/>
      </w:tblGrid>
      <w:tr w:rsidR="00A82BA3" w:rsidRPr="00453092" w:rsidTr="004653A2">
        <w:trPr>
          <w:trHeight w:val="189"/>
        </w:trPr>
        <w:tc>
          <w:tcPr>
            <w:tcW w:w="1156" w:type="dxa"/>
            <w:vAlign w:val="bottom"/>
          </w:tcPr>
          <w:p w:rsidR="00A82BA3" w:rsidRPr="00453092" w:rsidRDefault="00A82BA3" w:rsidP="00490804">
            <w:pPr>
              <w:rPr>
                <w:rFonts w:asciiTheme="majorHAnsi" w:hAnsiTheme="majorHAnsi" w:cstheme="majorHAnsi"/>
              </w:rPr>
            </w:pPr>
            <w:r w:rsidRPr="00453092">
              <w:rPr>
                <w:rFonts w:asciiTheme="majorHAnsi" w:hAnsiTheme="majorHAnsi" w:cstheme="majorHAnsi"/>
              </w:rPr>
              <w:t>Address:</w:t>
            </w:r>
          </w:p>
        </w:tc>
        <w:sdt>
          <w:sdtPr>
            <w:rPr>
              <w:rFonts w:asciiTheme="majorHAnsi" w:hAnsiTheme="majorHAnsi" w:cstheme="majorHAnsi"/>
            </w:rPr>
            <w:id w:val="-15962417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0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A82BA3" w:rsidRPr="00453092" w:rsidRDefault="005E660C" w:rsidP="00440CD8">
                <w:pPr>
                  <w:pStyle w:val="FieldText"/>
                  <w:rPr>
                    <w:rFonts w:asciiTheme="majorHAnsi" w:hAnsiTheme="majorHAnsi" w:cstheme="majorHAnsi"/>
                  </w:rPr>
                </w:pPr>
                <w:r w:rsidRPr="004530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A82BA3" w:rsidRPr="00453092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C76039" w:rsidRPr="00453092" w:rsidTr="004653A2">
        <w:trPr>
          <w:trHeight w:val="189"/>
        </w:trPr>
        <w:tc>
          <w:tcPr>
            <w:tcW w:w="1156" w:type="dxa"/>
            <w:vAlign w:val="bottom"/>
          </w:tcPr>
          <w:p w:rsidR="00C76039" w:rsidRPr="00453092" w:rsidRDefault="00C76039">
            <w:pPr>
              <w:rPr>
                <w:rFonts w:asciiTheme="majorHAnsi" w:hAnsiTheme="majorHAnsi" w:cstheme="majorHAnsi"/>
                <w:szCs w:val="19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8776205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bottom w:val="single" w:sz="4" w:space="0" w:color="auto"/>
                </w:tcBorders>
                <w:vAlign w:val="bottom"/>
              </w:tcPr>
              <w:p w:rsidR="00C76039" w:rsidRPr="00453092" w:rsidRDefault="005E660C" w:rsidP="00440CD8">
                <w:pPr>
                  <w:pStyle w:val="FieldText"/>
                  <w:rPr>
                    <w:rFonts w:asciiTheme="majorHAnsi" w:hAnsiTheme="majorHAnsi" w:cstheme="majorHAnsi"/>
                  </w:rPr>
                </w:pPr>
                <w:r w:rsidRPr="004530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84293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79" w:type="dxa"/>
                <w:tcBorders>
                  <w:bottom w:val="single" w:sz="4" w:space="0" w:color="auto"/>
                </w:tcBorders>
                <w:vAlign w:val="bottom"/>
              </w:tcPr>
              <w:p w:rsidR="00C76039" w:rsidRPr="00453092" w:rsidRDefault="005E660C" w:rsidP="00440CD8">
                <w:pPr>
                  <w:pStyle w:val="FieldText"/>
                  <w:rPr>
                    <w:rFonts w:asciiTheme="majorHAnsi" w:hAnsiTheme="majorHAnsi" w:cstheme="majorHAnsi"/>
                  </w:rPr>
                </w:pPr>
                <w:r w:rsidRPr="004530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C76039" w:rsidRPr="00453092" w:rsidRDefault="00C76039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5E660C" w:rsidRPr="00453092" w:rsidTr="004653A2">
        <w:trPr>
          <w:gridAfter w:val="2"/>
          <w:wAfter w:w="3506" w:type="dxa"/>
          <w:trHeight w:val="189"/>
        </w:trPr>
        <w:tc>
          <w:tcPr>
            <w:tcW w:w="1156" w:type="dxa"/>
            <w:vAlign w:val="bottom"/>
          </w:tcPr>
          <w:p w:rsidR="005E660C" w:rsidRPr="00453092" w:rsidRDefault="005E660C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:rsidR="005E660C" w:rsidRPr="00453092" w:rsidRDefault="005E660C" w:rsidP="00490804">
            <w:pPr>
              <w:pStyle w:val="Heading3"/>
              <w:rPr>
                <w:rFonts w:asciiTheme="majorHAnsi" w:hAnsiTheme="majorHAnsi" w:cstheme="majorHAnsi"/>
                <w:i w:val="0"/>
              </w:rPr>
            </w:pPr>
          </w:p>
        </w:tc>
      </w:tr>
    </w:tbl>
    <w:p w:rsidR="00856C35" w:rsidRPr="00453092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453092" w:rsidTr="00871876">
        <w:trPr>
          <w:trHeight w:val="288"/>
        </w:trPr>
        <w:tc>
          <w:tcPr>
            <w:tcW w:w="1080" w:type="dxa"/>
            <w:vAlign w:val="bottom"/>
          </w:tcPr>
          <w:p w:rsidR="00841645" w:rsidRPr="00453092" w:rsidRDefault="00841645" w:rsidP="00490804">
            <w:pPr>
              <w:rPr>
                <w:rFonts w:asciiTheme="majorHAnsi" w:hAnsiTheme="majorHAnsi" w:cstheme="majorHAnsi"/>
              </w:rPr>
            </w:pPr>
            <w:r w:rsidRPr="00453092">
              <w:rPr>
                <w:rFonts w:asciiTheme="majorHAnsi" w:hAnsiTheme="majorHAnsi" w:cstheme="majorHAnsi"/>
              </w:rPr>
              <w:t>Phone:</w:t>
            </w:r>
          </w:p>
        </w:tc>
        <w:sdt>
          <w:sdtPr>
            <w:rPr>
              <w:rFonts w:asciiTheme="majorHAnsi" w:hAnsiTheme="majorHAnsi" w:cstheme="majorHAnsi"/>
            </w:rPr>
            <w:id w:val="18648617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841645" w:rsidRPr="00453092" w:rsidRDefault="005E660C" w:rsidP="00856C35">
                <w:pPr>
                  <w:pStyle w:val="FieldText"/>
                  <w:rPr>
                    <w:rFonts w:asciiTheme="majorHAnsi" w:hAnsiTheme="majorHAnsi" w:cstheme="majorHAnsi"/>
                  </w:rPr>
                </w:pPr>
                <w:r w:rsidRPr="004530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:rsidR="00841645" w:rsidRPr="00453092" w:rsidRDefault="00C92A3C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453092">
              <w:rPr>
                <w:rFonts w:asciiTheme="majorHAnsi" w:hAnsiTheme="majorHAnsi" w:cstheme="majorHAnsi"/>
              </w:rPr>
              <w:t>E</w:t>
            </w:r>
            <w:r w:rsidR="003A41A1" w:rsidRPr="00453092">
              <w:rPr>
                <w:rFonts w:asciiTheme="majorHAnsi" w:hAnsiTheme="majorHAnsi" w:cstheme="majorHAnsi"/>
              </w:rPr>
              <w:t>mail</w:t>
            </w:r>
          </w:p>
        </w:tc>
        <w:sdt>
          <w:sdtPr>
            <w:rPr>
              <w:rFonts w:asciiTheme="majorHAnsi" w:hAnsiTheme="majorHAnsi" w:cstheme="majorHAnsi"/>
            </w:rPr>
            <w:id w:val="804124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:rsidR="00841645" w:rsidRPr="00453092" w:rsidRDefault="005E660C" w:rsidP="00440CD8">
                <w:pPr>
                  <w:pStyle w:val="FieldText"/>
                  <w:rPr>
                    <w:rFonts w:asciiTheme="majorHAnsi" w:hAnsiTheme="majorHAnsi" w:cstheme="majorHAnsi"/>
                  </w:rPr>
                </w:pPr>
                <w:r w:rsidRPr="004530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:rsidR="005E660C" w:rsidRPr="00453092" w:rsidRDefault="005E660C">
      <w:pPr>
        <w:rPr>
          <w:rFonts w:asciiTheme="majorHAnsi" w:hAnsiTheme="majorHAnsi" w:cstheme="majorHAnsi"/>
        </w:rPr>
      </w:pPr>
    </w:p>
    <w:p w:rsidR="005E660C" w:rsidRPr="00453092" w:rsidRDefault="005E660C">
      <w:pPr>
        <w:rPr>
          <w:rFonts w:asciiTheme="majorHAnsi" w:hAnsiTheme="majorHAnsi" w:cstheme="majorHAnsi"/>
          <w:sz w:val="22"/>
        </w:rPr>
      </w:pPr>
    </w:p>
    <w:p w:rsidR="005E660C" w:rsidRPr="00453092" w:rsidRDefault="005E660C">
      <w:pPr>
        <w:rPr>
          <w:rFonts w:asciiTheme="majorHAnsi" w:hAnsiTheme="majorHAnsi" w:cstheme="majorHAnsi"/>
          <w:b/>
          <w:sz w:val="22"/>
          <w:u w:val="single"/>
        </w:rPr>
      </w:pPr>
      <w:r w:rsidRPr="00453092">
        <w:rPr>
          <w:rFonts w:asciiTheme="majorHAnsi" w:hAnsiTheme="majorHAnsi" w:cstheme="majorHAnsi"/>
          <w:b/>
          <w:sz w:val="22"/>
          <w:u w:val="single"/>
        </w:rPr>
        <w:t>Ple</w:t>
      </w:r>
      <w:r w:rsidR="004653A2">
        <w:rPr>
          <w:rFonts w:asciiTheme="majorHAnsi" w:hAnsiTheme="majorHAnsi" w:cstheme="majorHAnsi"/>
          <w:b/>
          <w:sz w:val="22"/>
          <w:u w:val="single"/>
        </w:rPr>
        <w:t>ase s</w:t>
      </w:r>
      <w:r w:rsidRPr="00453092">
        <w:rPr>
          <w:rFonts w:asciiTheme="majorHAnsi" w:hAnsiTheme="majorHAnsi" w:cstheme="majorHAnsi"/>
          <w:b/>
          <w:sz w:val="22"/>
          <w:u w:val="single"/>
        </w:rPr>
        <w:t>elect what you are attending</w:t>
      </w:r>
    </w:p>
    <w:p w:rsidR="005E660C" w:rsidRPr="00453092" w:rsidRDefault="005E660C">
      <w:pPr>
        <w:rPr>
          <w:rFonts w:asciiTheme="majorHAnsi" w:hAnsiTheme="majorHAnsi" w:cstheme="majorHAnsi"/>
          <w:b/>
          <w:sz w:val="22"/>
          <w:u w:val="single"/>
        </w:rPr>
      </w:pPr>
    </w:p>
    <w:tbl>
      <w:tblPr>
        <w:tblW w:w="345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1"/>
        <w:gridCol w:w="952"/>
        <w:gridCol w:w="728"/>
      </w:tblGrid>
      <w:tr w:rsidR="005E660C" w:rsidRPr="00453092" w:rsidTr="004653A2">
        <w:trPr>
          <w:trHeight w:val="257"/>
        </w:trPr>
        <w:tc>
          <w:tcPr>
            <w:tcW w:w="5291" w:type="dxa"/>
            <w:vAlign w:val="bottom"/>
          </w:tcPr>
          <w:p w:rsidR="005E660C" w:rsidRPr="00453092" w:rsidRDefault="005E660C" w:rsidP="00490804">
            <w:pPr>
              <w:rPr>
                <w:rFonts w:asciiTheme="majorHAnsi" w:hAnsiTheme="majorHAnsi" w:cstheme="majorHAnsi"/>
              </w:rPr>
            </w:pPr>
            <w:r w:rsidRPr="00453092">
              <w:rPr>
                <w:rFonts w:asciiTheme="majorHAnsi" w:hAnsiTheme="majorHAnsi" w:cstheme="majorHAnsi"/>
              </w:rPr>
              <w:t xml:space="preserve">Breed Appreciation Talk &amp; Exam </w:t>
            </w:r>
            <w:r w:rsidR="004653A2">
              <w:rPr>
                <w:rFonts w:asciiTheme="majorHAnsi" w:hAnsiTheme="majorHAnsi" w:cstheme="majorHAnsi"/>
              </w:rPr>
              <w:t>(incl Lunch)</w:t>
            </w:r>
            <w:r w:rsidR="00453092" w:rsidRPr="00453092">
              <w:rPr>
                <w:rFonts w:asciiTheme="majorHAnsi" w:hAnsiTheme="majorHAnsi" w:cstheme="majorHAnsi"/>
              </w:rPr>
              <w:t xml:space="preserve"> - £20</w:t>
            </w:r>
          </w:p>
        </w:tc>
        <w:tc>
          <w:tcPr>
            <w:tcW w:w="952" w:type="dxa"/>
            <w:vAlign w:val="bottom"/>
          </w:tcPr>
          <w:p w:rsidR="005E660C" w:rsidRPr="00453092" w:rsidRDefault="005E660C" w:rsidP="00490804">
            <w:pPr>
              <w:pStyle w:val="Checkbox"/>
              <w:rPr>
                <w:rFonts w:asciiTheme="majorHAnsi" w:hAnsiTheme="majorHAnsi" w:cstheme="majorHAnsi"/>
              </w:rPr>
            </w:pPr>
          </w:p>
          <w:p w:rsidR="005E660C" w:rsidRPr="00453092" w:rsidRDefault="005E660C" w:rsidP="00083002">
            <w:pPr>
              <w:pStyle w:val="Checkbox"/>
              <w:rPr>
                <w:rFonts w:asciiTheme="majorHAnsi" w:hAnsiTheme="majorHAnsi" w:cstheme="majorHAnsi"/>
              </w:rPr>
            </w:pPr>
            <w:r w:rsidRPr="00453092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53092">
              <w:rPr>
                <w:rFonts w:asciiTheme="majorHAnsi" w:hAnsiTheme="majorHAnsi" w:cstheme="majorHAnsi"/>
              </w:rPr>
              <w:instrText xml:space="preserve"> FORMCHECKBOX </w:instrText>
            </w:r>
            <w:r w:rsidR="00D203EC">
              <w:rPr>
                <w:rFonts w:asciiTheme="majorHAnsi" w:hAnsiTheme="majorHAnsi" w:cstheme="majorHAnsi"/>
              </w:rPr>
            </w:r>
            <w:r w:rsidR="00D203EC">
              <w:rPr>
                <w:rFonts w:asciiTheme="majorHAnsi" w:hAnsiTheme="majorHAnsi" w:cstheme="majorHAnsi"/>
              </w:rPr>
              <w:fldChar w:fldCharType="separate"/>
            </w:r>
            <w:r w:rsidRPr="00453092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728" w:type="dxa"/>
            <w:vAlign w:val="bottom"/>
          </w:tcPr>
          <w:p w:rsidR="005E660C" w:rsidRPr="00453092" w:rsidRDefault="005E660C" w:rsidP="00490804">
            <w:pPr>
              <w:pStyle w:val="Checkbox"/>
              <w:rPr>
                <w:rFonts w:asciiTheme="majorHAnsi" w:hAnsiTheme="majorHAnsi" w:cstheme="majorHAnsi"/>
              </w:rPr>
            </w:pPr>
          </w:p>
          <w:p w:rsidR="005E660C" w:rsidRPr="00453092" w:rsidRDefault="005E660C" w:rsidP="00083002">
            <w:pPr>
              <w:pStyle w:val="Checkbox"/>
              <w:rPr>
                <w:rFonts w:asciiTheme="majorHAnsi" w:hAnsiTheme="majorHAnsi" w:cstheme="majorHAnsi"/>
              </w:rPr>
            </w:pPr>
          </w:p>
        </w:tc>
      </w:tr>
    </w:tbl>
    <w:p w:rsidR="00C92A3C" w:rsidRPr="00453092" w:rsidRDefault="00C92A3C">
      <w:pPr>
        <w:rPr>
          <w:rFonts w:asciiTheme="majorHAnsi" w:hAnsiTheme="majorHAnsi" w:cstheme="majorHAnsi"/>
        </w:rPr>
      </w:pPr>
    </w:p>
    <w:tbl>
      <w:tblPr>
        <w:tblW w:w="425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6"/>
        <w:gridCol w:w="1171"/>
        <w:gridCol w:w="897"/>
      </w:tblGrid>
      <w:tr w:rsidR="005E660C" w:rsidRPr="00453092" w:rsidTr="004653A2">
        <w:trPr>
          <w:trHeight w:val="178"/>
        </w:trPr>
        <w:tc>
          <w:tcPr>
            <w:tcW w:w="6507" w:type="dxa"/>
            <w:vAlign w:val="bottom"/>
          </w:tcPr>
          <w:p w:rsidR="005E660C" w:rsidRPr="00453092" w:rsidRDefault="005E660C" w:rsidP="00490804">
            <w:pPr>
              <w:rPr>
                <w:rFonts w:asciiTheme="majorHAnsi" w:hAnsiTheme="majorHAnsi" w:cstheme="majorHAnsi"/>
              </w:rPr>
            </w:pPr>
            <w:r w:rsidRPr="00453092">
              <w:rPr>
                <w:rFonts w:asciiTheme="majorHAnsi" w:hAnsiTheme="majorHAnsi" w:cstheme="majorHAnsi"/>
              </w:rPr>
              <w:t xml:space="preserve">Breed </w:t>
            </w:r>
            <w:r w:rsidR="004653A2">
              <w:rPr>
                <w:rFonts w:asciiTheme="majorHAnsi" w:hAnsiTheme="majorHAnsi" w:cstheme="majorHAnsi"/>
              </w:rPr>
              <w:t xml:space="preserve">Appreciation Talk, </w:t>
            </w:r>
            <w:r w:rsidRPr="00453092">
              <w:rPr>
                <w:rFonts w:asciiTheme="majorHAnsi" w:hAnsiTheme="majorHAnsi" w:cstheme="majorHAnsi"/>
              </w:rPr>
              <w:t>Questionnaire &amp; A3 Assessment</w:t>
            </w:r>
            <w:r w:rsidR="00453092" w:rsidRPr="00453092">
              <w:rPr>
                <w:rFonts w:asciiTheme="majorHAnsi" w:hAnsiTheme="majorHAnsi" w:cstheme="majorHAnsi"/>
              </w:rPr>
              <w:t xml:space="preserve"> </w:t>
            </w:r>
            <w:r w:rsidR="004653A2">
              <w:rPr>
                <w:rFonts w:asciiTheme="majorHAnsi" w:hAnsiTheme="majorHAnsi" w:cstheme="majorHAnsi"/>
              </w:rPr>
              <w:t xml:space="preserve">(Incl Lunch) </w:t>
            </w:r>
            <w:r w:rsidR="00453092" w:rsidRPr="00453092">
              <w:rPr>
                <w:rFonts w:asciiTheme="majorHAnsi" w:hAnsiTheme="majorHAnsi" w:cstheme="majorHAnsi"/>
              </w:rPr>
              <w:t>- £30</w:t>
            </w:r>
          </w:p>
        </w:tc>
        <w:tc>
          <w:tcPr>
            <w:tcW w:w="1171" w:type="dxa"/>
            <w:vAlign w:val="bottom"/>
          </w:tcPr>
          <w:p w:rsidR="005E660C" w:rsidRPr="00453092" w:rsidRDefault="005E660C" w:rsidP="00490804">
            <w:pPr>
              <w:pStyle w:val="Checkbox"/>
              <w:rPr>
                <w:rFonts w:asciiTheme="majorHAnsi" w:hAnsiTheme="majorHAnsi" w:cstheme="majorHAnsi"/>
              </w:rPr>
            </w:pPr>
          </w:p>
          <w:p w:rsidR="005E660C" w:rsidRPr="00453092" w:rsidRDefault="005E660C" w:rsidP="00D6155E">
            <w:pPr>
              <w:pStyle w:val="Checkbox"/>
              <w:rPr>
                <w:rFonts w:asciiTheme="majorHAnsi" w:hAnsiTheme="majorHAnsi" w:cstheme="majorHAnsi"/>
              </w:rPr>
            </w:pPr>
            <w:r w:rsidRPr="00453092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092">
              <w:rPr>
                <w:rFonts w:asciiTheme="majorHAnsi" w:hAnsiTheme="majorHAnsi" w:cstheme="majorHAnsi"/>
              </w:rPr>
              <w:instrText xml:space="preserve"> FORMCHECKBOX </w:instrText>
            </w:r>
            <w:r w:rsidR="00D203EC">
              <w:rPr>
                <w:rFonts w:asciiTheme="majorHAnsi" w:hAnsiTheme="majorHAnsi" w:cstheme="majorHAnsi"/>
              </w:rPr>
            </w:r>
            <w:r w:rsidR="00D203EC">
              <w:rPr>
                <w:rFonts w:asciiTheme="majorHAnsi" w:hAnsiTheme="majorHAnsi" w:cstheme="majorHAnsi"/>
              </w:rPr>
              <w:fldChar w:fldCharType="separate"/>
            </w:r>
            <w:r w:rsidRPr="004530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97" w:type="dxa"/>
            <w:vAlign w:val="bottom"/>
          </w:tcPr>
          <w:p w:rsidR="005E660C" w:rsidRPr="00453092" w:rsidRDefault="005E660C" w:rsidP="00490804">
            <w:pPr>
              <w:pStyle w:val="Checkbox"/>
              <w:rPr>
                <w:rFonts w:asciiTheme="majorHAnsi" w:hAnsiTheme="majorHAnsi" w:cstheme="majorHAnsi"/>
              </w:rPr>
            </w:pPr>
          </w:p>
          <w:p w:rsidR="005E660C" w:rsidRPr="00453092" w:rsidRDefault="005E660C" w:rsidP="00D6155E">
            <w:pPr>
              <w:pStyle w:val="Checkbox"/>
              <w:rPr>
                <w:rFonts w:asciiTheme="majorHAnsi" w:hAnsiTheme="majorHAnsi" w:cstheme="majorHAnsi"/>
              </w:rPr>
            </w:pPr>
          </w:p>
        </w:tc>
      </w:tr>
    </w:tbl>
    <w:p w:rsidR="00C92A3C" w:rsidRPr="00453092" w:rsidRDefault="00C92A3C">
      <w:pPr>
        <w:rPr>
          <w:rFonts w:asciiTheme="majorHAnsi" w:hAnsiTheme="majorHAnsi" w:cstheme="majorHAnsi"/>
        </w:rPr>
      </w:pPr>
    </w:p>
    <w:p w:rsidR="00C92A3C" w:rsidRPr="00453092" w:rsidRDefault="00C92A3C">
      <w:pPr>
        <w:rPr>
          <w:rFonts w:asciiTheme="majorHAnsi" w:hAnsiTheme="majorHAnsi" w:cstheme="majorHAnsi"/>
        </w:rPr>
      </w:pPr>
    </w:p>
    <w:tbl>
      <w:tblPr>
        <w:tblW w:w="54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324"/>
      </w:tblGrid>
      <w:tr w:rsidR="005E660C" w:rsidRPr="00453092" w:rsidTr="00453092">
        <w:trPr>
          <w:trHeight w:val="313"/>
        </w:trPr>
        <w:tc>
          <w:tcPr>
            <w:tcW w:w="1702" w:type="dxa"/>
            <w:vAlign w:val="bottom"/>
          </w:tcPr>
          <w:p w:rsidR="005E660C" w:rsidRPr="00453092" w:rsidRDefault="00453092" w:rsidP="00C65CAE">
            <w:pPr>
              <w:rPr>
                <w:rFonts w:asciiTheme="majorHAnsi" w:hAnsiTheme="majorHAnsi" w:cstheme="majorHAnsi"/>
              </w:rPr>
            </w:pPr>
            <w:r w:rsidRPr="00453092">
              <w:rPr>
                <w:rFonts w:asciiTheme="majorHAnsi" w:hAnsiTheme="majorHAnsi" w:cstheme="majorHAnsi"/>
              </w:rPr>
              <w:t xml:space="preserve">Any </w:t>
            </w:r>
            <w:r w:rsidR="005E660C" w:rsidRPr="00453092">
              <w:rPr>
                <w:rFonts w:asciiTheme="majorHAnsi" w:hAnsiTheme="majorHAnsi" w:cstheme="majorHAnsi"/>
              </w:rPr>
              <w:t>Dietary Requirements</w:t>
            </w:r>
            <w:r w:rsidRPr="00453092">
              <w:rPr>
                <w:rFonts w:asciiTheme="majorHAnsi" w:hAnsiTheme="majorHAnsi" w:cstheme="majorHAnsi"/>
              </w:rPr>
              <w:t xml:space="preserve"> for lunch</w:t>
            </w:r>
          </w:p>
        </w:tc>
        <w:sdt>
          <w:sdtPr>
            <w:rPr>
              <w:rFonts w:asciiTheme="majorHAnsi" w:hAnsiTheme="majorHAnsi" w:cstheme="majorHAnsi"/>
            </w:rPr>
            <w:id w:val="-148596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24" w:type="dxa"/>
                <w:tcBorders>
                  <w:bottom w:val="single" w:sz="4" w:space="0" w:color="auto"/>
                </w:tcBorders>
                <w:vAlign w:val="bottom"/>
              </w:tcPr>
              <w:p w:rsidR="005E660C" w:rsidRPr="00453092" w:rsidRDefault="00453092" w:rsidP="00C65CAE">
                <w:pPr>
                  <w:pStyle w:val="FieldText"/>
                  <w:rPr>
                    <w:rFonts w:asciiTheme="majorHAnsi" w:hAnsiTheme="majorHAnsi" w:cstheme="majorHAnsi"/>
                  </w:rPr>
                </w:pPr>
                <w:r w:rsidRPr="004530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:rsidR="00871876" w:rsidRPr="00453092" w:rsidRDefault="00871876" w:rsidP="00490804">
      <w:pPr>
        <w:pStyle w:val="Italic"/>
        <w:rPr>
          <w:rFonts w:asciiTheme="majorHAnsi" w:hAnsiTheme="majorHAnsi" w:cstheme="majorHAnsi"/>
          <w:i w:val="0"/>
        </w:rPr>
      </w:pPr>
    </w:p>
    <w:p w:rsidR="00453092" w:rsidRPr="00453092" w:rsidRDefault="00453092" w:rsidP="00490804">
      <w:pPr>
        <w:pStyle w:val="Italic"/>
        <w:rPr>
          <w:rFonts w:asciiTheme="majorHAnsi" w:hAnsiTheme="majorHAnsi" w:cstheme="majorHAnsi"/>
          <w:b/>
          <w:i w:val="0"/>
          <w:u w:val="single"/>
        </w:rPr>
      </w:pPr>
      <w:r w:rsidRPr="00453092">
        <w:rPr>
          <w:rFonts w:asciiTheme="majorHAnsi" w:hAnsiTheme="majorHAnsi" w:cstheme="majorHAnsi"/>
          <w:b/>
          <w:i w:val="0"/>
          <w:u w:val="single"/>
        </w:rPr>
        <w:t xml:space="preserve">Payment </w:t>
      </w:r>
    </w:p>
    <w:p w:rsidR="00453092" w:rsidRPr="00453092" w:rsidRDefault="00453092" w:rsidP="00490804">
      <w:pPr>
        <w:pStyle w:val="Italic"/>
        <w:rPr>
          <w:rFonts w:asciiTheme="majorHAnsi" w:hAnsiTheme="majorHAnsi" w:cstheme="majorHAnsi"/>
          <w:i w:val="0"/>
        </w:rPr>
      </w:pPr>
    </w:p>
    <w:p w:rsidR="00453092" w:rsidRPr="00453092" w:rsidRDefault="006F6EFF" w:rsidP="00490804">
      <w:pPr>
        <w:pStyle w:val="Italic"/>
        <w:rPr>
          <w:rFonts w:asciiTheme="majorHAnsi" w:hAnsiTheme="majorHAnsi" w:cstheme="majorHAnsi"/>
          <w:i w:val="0"/>
        </w:rPr>
      </w:pPr>
      <w:r w:rsidRPr="00453092">
        <w:rPr>
          <w:rFonts w:asciiTheme="majorHAnsi" w:hAnsiTheme="majorHAnsi" w:cstheme="majorHAnsi"/>
          <w:i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53092">
        <w:rPr>
          <w:rFonts w:asciiTheme="majorHAnsi" w:hAnsiTheme="majorHAnsi" w:cstheme="majorHAnsi"/>
          <w:i w:val="0"/>
        </w:rPr>
        <w:instrText xml:space="preserve"> FORMCHECKBOX </w:instrText>
      </w:r>
      <w:r w:rsidR="00D203EC">
        <w:rPr>
          <w:rFonts w:asciiTheme="majorHAnsi" w:hAnsiTheme="majorHAnsi" w:cstheme="majorHAnsi"/>
          <w:i w:val="0"/>
        </w:rPr>
      </w:r>
      <w:r w:rsidR="00D203EC">
        <w:rPr>
          <w:rFonts w:asciiTheme="majorHAnsi" w:hAnsiTheme="majorHAnsi" w:cstheme="majorHAnsi"/>
          <w:i w:val="0"/>
        </w:rPr>
        <w:fldChar w:fldCharType="separate"/>
      </w:r>
      <w:r w:rsidRPr="00453092">
        <w:rPr>
          <w:rFonts w:asciiTheme="majorHAnsi" w:hAnsiTheme="majorHAnsi" w:cstheme="majorHAnsi"/>
          <w:i w:val="0"/>
        </w:rPr>
        <w:fldChar w:fldCharType="end"/>
      </w:r>
      <w:r>
        <w:rPr>
          <w:rFonts w:asciiTheme="majorHAnsi" w:hAnsiTheme="majorHAnsi" w:cstheme="majorHAnsi"/>
          <w:i w:val="0"/>
        </w:rPr>
        <w:t xml:space="preserve"> </w:t>
      </w:r>
      <w:r w:rsidR="00453092" w:rsidRPr="00453092">
        <w:rPr>
          <w:rFonts w:asciiTheme="majorHAnsi" w:hAnsiTheme="majorHAnsi" w:cstheme="majorHAnsi"/>
          <w:i w:val="0"/>
        </w:rPr>
        <w:t xml:space="preserve">Cheque &amp; Application form can be made payable to </w:t>
      </w:r>
      <w:r w:rsidR="00453092" w:rsidRPr="00453092">
        <w:rPr>
          <w:rFonts w:asciiTheme="majorHAnsi" w:hAnsiTheme="majorHAnsi" w:cstheme="majorHAnsi"/>
          <w:b/>
          <w:i w:val="0"/>
          <w:u w:val="single"/>
        </w:rPr>
        <w:t>Gundog Breeds Association of Scotland</w:t>
      </w:r>
      <w:r w:rsidR="00453092" w:rsidRPr="00453092">
        <w:rPr>
          <w:rFonts w:asciiTheme="majorHAnsi" w:hAnsiTheme="majorHAnsi" w:cstheme="majorHAnsi"/>
          <w:i w:val="0"/>
        </w:rPr>
        <w:t xml:space="preserve"> and should be sent to </w:t>
      </w:r>
    </w:p>
    <w:p w:rsidR="00453092" w:rsidRPr="00453092" w:rsidRDefault="00453092" w:rsidP="00490804">
      <w:pPr>
        <w:pStyle w:val="Italic"/>
        <w:rPr>
          <w:rFonts w:asciiTheme="majorHAnsi" w:hAnsiTheme="majorHAnsi" w:cstheme="majorHAnsi"/>
          <w:i w:val="0"/>
        </w:rPr>
      </w:pPr>
    </w:p>
    <w:p w:rsidR="00453092" w:rsidRPr="00453092" w:rsidRDefault="00453092" w:rsidP="00490804">
      <w:pPr>
        <w:pStyle w:val="Italic"/>
        <w:rPr>
          <w:rFonts w:asciiTheme="majorHAnsi" w:hAnsiTheme="majorHAnsi" w:cstheme="majorHAnsi"/>
          <w:i w:val="0"/>
        </w:rPr>
      </w:pPr>
      <w:r w:rsidRPr="00453092">
        <w:rPr>
          <w:rFonts w:asciiTheme="majorHAnsi" w:hAnsiTheme="majorHAnsi" w:cstheme="majorHAnsi"/>
          <w:i w:val="0"/>
        </w:rPr>
        <w:t>Nicola Sturrock</w:t>
      </w:r>
    </w:p>
    <w:p w:rsidR="00453092" w:rsidRPr="00453092" w:rsidRDefault="00453092" w:rsidP="00490804">
      <w:pPr>
        <w:pStyle w:val="Italic"/>
        <w:rPr>
          <w:rFonts w:asciiTheme="majorHAnsi" w:hAnsiTheme="majorHAnsi" w:cstheme="majorHAnsi"/>
          <w:i w:val="0"/>
        </w:rPr>
      </w:pPr>
      <w:r w:rsidRPr="00453092">
        <w:rPr>
          <w:rFonts w:asciiTheme="majorHAnsi" w:hAnsiTheme="majorHAnsi" w:cstheme="majorHAnsi"/>
          <w:i w:val="0"/>
        </w:rPr>
        <w:t>56 Urquhart Court, 105 Urquhart Road, Aberdeen, AB24 5JP</w:t>
      </w:r>
    </w:p>
    <w:p w:rsidR="00453092" w:rsidRPr="00453092" w:rsidRDefault="00453092" w:rsidP="00490804">
      <w:pPr>
        <w:pStyle w:val="Italic"/>
        <w:rPr>
          <w:rFonts w:asciiTheme="majorHAnsi" w:hAnsiTheme="majorHAnsi" w:cstheme="majorHAnsi"/>
          <w:i w:val="0"/>
        </w:rPr>
      </w:pPr>
    </w:p>
    <w:p w:rsidR="00453092" w:rsidRPr="00453092" w:rsidRDefault="00453092" w:rsidP="00490804">
      <w:pPr>
        <w:pStyle w:val="Italic"/>
        <w:rPr>
          <w:rFonts w:asciiTheme="majorHAnsi" w:hAnsiTheme="majorHAnsi" w:cstheme="majorHAnsi"/>
          <w:i w:val="0"/>
        </w:rPr>
      </w:pPr>
      <w:r w:rsidRPr="00453092">
        <w:rPr>
          <w:rFonts w:asciiTheme="majorHAnsi" w:hAnsiTheme="majorHAnsi" w:cstheme="majorHAnsi"/>
          <w:i w:val="0"/>
        </w:rPr>
        <w:t>Or</w:t>
      </w:r>
    </w:p>
    <w:p w:rsidR="00453092" w:rsidRPr="00453092" w:rsidRDefault="00453092" w:rsidP="00490804">
      <w:pPr>
        <w:pStyle w:val="Italic"/>
        <w:rPr>
          <w:rFonts w:asciiTheme="majorHAnsi" w:hAnsiTheme="majorHAnsi" w:cstheme="majorHAnsi"/>
          <w:i w:val="0"/>
        </w:rPr>
      </w:pPr>
    </w:p>
    <w:p w:rsidR="006F6EFF" w:rsidRDefault="006F6EFF" w:rsidP="00490804">
      <w:pPr>
        <w:pStyle w:val="Italic"/>
        <w:rPr>
          <w:rFonts w:asciiTheme="majorHAnsi" w:hAnsiTheme="majorHAnsi" w:cstheme="majorHAnsi"/>
          <w:i w:val="0"/>
        </w:rPr>
      </w:pPr>
      <w:r w:rsidRPr="00453092">
        <w:rPr>
          <w:rFonts w:asciiTheme="majorHAnsi" w:hAnsiTheme="majorHAnsi" w:cstheme="majorHAnsi"/>
          <w:i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53092">
        <w:rPr>
          <w:rFonts w:asciiTheme="majorHAnsi" w:hAnsiTheme="majorHAnsi" w:cstheme="majorHAnsi"/>
          <w:i w:val="0"/>
        </w:rPr>
        <w:instrText xml:space="preserve"> FORMCHECKBOX </w:instrText>
      </w:r>
      <w:r w:rsidR="00D203EC">
        <w:rPr>
          <w:rFonts w:asciiTheme="majorHAnsi" w:hAnsiTheme="majorHAnsi" w:cstheme="majorHAnsi"/>
          <w:i w:val="0"/>
        </w:rPr>
      </w:r>
      <w:r w:rsidR="00D203EC">
        <w:rPr>
          <w:rFonts w:asciiTheme="majorHAnsi" w:hAnsiTheme="majorHAnsi" w:cstheme="majorHAnsi"/>
          <w:i w:val="0"/>
        </w:rPr>
        <w:fldChar w:fldCharType="separate"/>
      </w:r>
      <w:r w:rsidRPr="00453092">
        <w:rPr>
          <w:rFonts w:asciiTheme="majorHAnsi" w:hAnsiTheme="majorHAnsi" w:cstheme="majorHAnsi"/>
          <w:i w:val="0"/>
        </w:rPr>
        <w:fldChar w:fldCharType="end"/>
      </w:r>
      <w:r>
        <w:rPr>
          <w:rFonts w:asciiTheme="majorHAnsi" w:hAnsiTheme="majorHAnsi" w:cstheme="majorHAnsi"/>
          <w:i w:val="0"/>
        </w:rPr>
        <w:t xml:space="preserve"> </w:t>
      </w:r>
      <w:r w:rsidR="00453092" w:rsidRPr="00453092">
        <w:rPr>
          <w:rFonts w:asciiTheme="majorHAnsi" w:hAnsiTheme="majorHAnsi" w:cstheme="majorHAnsi"/>
          <w:i w:val="0"/>
        </w:rPr>
        <w:t>Bank Transfer to – Gundog Breeds Association of Scotland.</w:t>
      </w:r>
    </w:p>
    <w:p w:rsidR="006F6EFF" w:rsidRDefault="006F6EFF" w:rsidP="00490804">
      <w:pPr>
        <w:pStyle w:val="Italic"/>
        <w:rPr>
          <w:rFonts w:asciiTheme="majorHAnsi" w:hAnsiTheme="majorHAnsi" w:cstheme="majorHAnsi"/>
          <w:i w:val="0"/>
        </w:rPr>
      </w:pPr>
    </w:p>
    <w:p w:rsidR="006F6EFF" w:rsidRDefault="00453092" w:rsidP="00490804">
      <w:pPr>
        <w:pStyle w:val="Italic"/>
        <w:rPr>
          <w:rFonts w:asciiTheme="majorHAnsi" w:hAnsiTheme="majorHAnsi" w:cstheme="majorHAnsi"/>
          <w:i w:val="0"/>
        </w:rPr>
      </w:pPr>
      <w:r w:rsidRPr="00453092">
        <w:rPr>
          <w:rFonts w:asciiTheme="majorHAnsi" w:hAnsiTheme="majorHAnsi" w:cstheme="majorHAnsi"/>
          <w:i w:val="0"/>
        </w:rPr>
        <w:t xml:space="preserve">Sort Code: 80-06-55   </w:t>
      </w:r>
    </w:p>
    <w:p w:rsidR="00453092" w:rsidRPr="00453092" w:rsidRDefault="00453092" w:rsidP="00490804">
      <w:pPr>
        <w:pStyle w:val="Italic"/>
        <w:rPr>
          <w:rFonts w:asciiTheme="majorHAnsi" w:hAnsiTheme="majorHAnsi" w:cstheme="majorHAnsi"/>
          <w:i w:val="0"/>
        </w:rPr>
      </w:pPr>
      <w:r w:rsidRPr="00453092">
        <w:rPr>
          <w:rFonts w:asciiTheme="majorHAnsi" w:hAnsiTheme="majorHAnsi" w:cstheme="majorHAnsi"/>
          <w:i w:val="0"/>
        </w:rPr>
        <w:t>Account Number: 00395869</w:t>
      </w:r>
    </w:p>
    <w:p w:rsidR="00453092" w:rsidRDefault="00453092" w:rsidP="00490804">
      <w:pPr>
        <w:pStyle w:val="Italic"/>
        <w:rPr>
          <w:rFonts w:asciiTheme="majorHAnsi" w:hAnsiTheme="majorHAnsi" w:cstheme="majorHAnsi"/>
          <w:i w:val="0"/>
        </w:rPr>
      </w:pPr>
      <w:r w:rsidRPr="00453092">
        <w:rPr>
          <w:rFonts w:asciiTheme="majorHAnsi" w:hAnsiTheme="majorHAnsi" w:cstheme="majorHAnsi"/>
          <w:b/>
          <w:i w:val="0"/>
          <w:u w:val="single"/>
        </w:rPr>
        <w:t>PLEASE NOTE:</w:t>
      </w:r>
      <w:r w:rsidRPr="00453092">
        <w:rPr>
          <w:rFonts w:asciiTheme="majorHAnsi" w:hAnsiTheme="majorHAnsi" w:cstheme="majorHAnsi"/>
          <w:i w:val="0"/>
        </w:rPr>
        <w:t xml:space="preserve">  Put NAME and ‘IS SEMINAR’ </w:t>
      </w:r>
      <w:r w:rsidR="00E4080C">
        <w:rPr>
          <w:rFonts w:asciiTheme="majorHAnsi" w:hAnsiTheme="majorHAnsi" w:cstheme="majorHAnsi"/>
          <w:i w:val="0"/>
        </w:rPr>
        <w:t xml:space="preserve">on bank transfer reference. </w:t>
      </w:r>
    </w:p>
    <w:tbl>
      <w:tblPr>
        <w:tblW w:w="44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7609"/>
      </w:tblGrid>
      <w:tr w:rsidR="006F6EFF" w:rsidRPr="00453092" w:rsidTr="006F6EFF">
        <w:trPr>
          <w:trHeight w:val="417"/>
        </w:trPr>
        <w:tc>
          <w:tcPr>
            <w:tcW w:w="1388" w:type="dxa"/>
            <w:vAlign w:val="bottom"/>
          </w:tcPr>
          <w:p w:rsidR="006F6EFF" w:rsidRPr="00453092" w:rsidRDefault="006F6EFF" w:rsidP="00C65C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</w:t>
            </w:r>
          </w:p>
        </w:tc>
        <w:sdt>
          <w:sdtPr>
            <w:rPr>
              <w:rFonts w:asciiTheme="majorHAnsi" w:hAnsiTheme="majorHAnsi" w:cstheme="majorHAnsi"/>
            </w:rPr>
            <w:id w:val="-1298297691"/>
            <w:placeholder>
              <w:docPart w:val="7DC766B78FDD4A1FA6DEC9E74E22B508"/>
            </w:placeholder>
            <w:showingPlcHdr/>
            <w:text/>
          </w:sdtPr>
          <w:sdtEndPr/>
          <w:sdtContent>
            <w:tc>
              <w:tcPr>
                <w:tcW w:w="7609" w:type="dxa"/>
                <w:tcBorders>
                  <w:bottom w:val="single" w:sz="4" w:space="0" w:color="auto"/>
                </w:tcBorders>
                <w:vAlign w:val="bottom"/>
              </w:tcPr>
              <w:p w:rsidR="006F6EFF" w:rsidRPr="00453092" w:rsidRDefault="006F6EFF" w:rsidP="00C65CAE">
                <w:pPr>
                  <w:pStyle w:val="FieldText"/>
                  <w:rPr>
                    <w:rFonts w:asciiTheme="majorHAnsi" w:hAnsiTheme="majorHAnsi" w:cstheme="majorHAnsi"/>
                  </w:rPr>
                </w:pPr>
                <w:r w:rsidRPr="004530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:rsidR="006F6EFF" w:rsidRPr="00453092" w:rsidRDefault="006F6EFF" w:rsidP="00490804">
      <w:pPr>
        <w:pStyle w:val="Italic"/>
        <w:rPr>
          <w:rFonts w:asciiTheme="majorHAnsi" w:hAnsiTheme="majorHAnsi" w:cstheme="majorHAnsi"/>
          <w:i w:val="0"/>
        </w:rPr>
      </w:pPr>
    </w:p>
    <w:sectPr w:rsidR="006F6EFF" w:rsidRPr="00453092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3EC" w:rsidRDefault="00D203EC" w:rsidP="00176E67">
      <w:r>
        <w:separator/>
      </w:r>
    </w:p>
  </w:endnote>
  <w:endnote w:type="continuationSeparator" w:id="0">
    <w:p w:rsidR="00D203EC" w:rsidRDefault="00D203E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F109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3EC" w:rsidRDefault="00D203EC" w:rsidP="00176E67">
      <w:r>
        <w:separator/>
      </w:r>
    </w:p>
  </w:footnote>
  <w:footnote w:type="continuationSeparator" w:id="0">
    <w:p w:rsidR="00D203EC" w:rsidRDefault="00D203E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0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3092"/>
    <w:rsid w:val="00461739"/>
    <w:rsid w:val="004653A2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660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6EFF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4DE9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2335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03EC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080C"/>
    <w:rsid w:val="00E46E04"/>
    <w:rsid w:val="00E87396"/>
    <w:rsid w:val="00E96F6F"/>
    <w:rsid w:val="00EB478A"/>
    <w:rsid w:val="00EC42A3"/>
    <w:rsid w:val="00F1093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D260D7-B803-4616-8E42-4E1F4D5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5E660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3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09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092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2685954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0B40-C242-4AB2-A47C-A7896EA346AC}"/>
      </w:docPartPr>
      <w:docPartBody>
        <w:p w:rsidR="003E26AD" w:rsidRDefault="00540848">
          <w:r w:rsidRPr="00D43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766B78FDD4A1FA6DEC9E74E22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9564F-9F54-49BC-9689-38862954B4FD}"/>
      </w:docPartPr>
      <w:docPartBody>
        <w:p w:rsidR="003E26AD" w:rsidRDefault="00540848" w:rsidP="00540848">
          <w:pPr>
            <w:pStyle w:val="7DC766B78FDD4A1FA6DEC9E74E22B508"/>
          </w:pPr>
          <w:r w:rsidRPr="00D43F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48"/>
    <w:rsid w:val="003E26AD"/>
    <w:rsid w:val="00540848"/>
    <w:rsid w:val="00A2343D"/>
    <w:rsid w:val="00B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848"/>
    <w:rPr>
      <w:color w:val="808080"/>
    </w:rPr>
  </w:style>
  <w:style w:type="paragraph" w:customStyle="1" w:styleId="7DC766B78FDD4A1FA6DEC9E74E22B508">
    <w:name w:val="7DC766B78FDD4A1FA6DEC9E74E22B508"/>
    <w:rsid w:val="00540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Sturrock, Nicola (BHGE)</dc:creator>
  <cp:keywords/>
  <cp:lastModifiedBy>nicola Sturrock</cp:lastModifiedBy>
  <cp:revision>2</cp:revision>
  <cp:lastPrinted>2002-05-23T18:14:00Z</cp:lastPrinted>
  <dcterms:created xsi:type="dcterms:W3CDTF">2018-08-08T18:52:00Z</dcterms:created>
  <dcterms:modified xsi:type="dcterms:W3CDTF">2018-08-08T18:52:00Z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